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594487" w:rsidRDefault="00872CC6" w:rsidP="00594487">
      <w:pPr>
        <w:spacing w:after="0" w:line="240" w:lineRule="auto"/>
        <w:jc w:val="center"/>
        <w:rPr>
          <w:sz w:val="50"/>
          <w:szCs w:val="50"/>
        </w:rPr>
      </w:pPr>
      <w:r w:rsidRPr="00594487">
        <w:rPr>
          <w:rFonts w:ascii="Syncopate" w:eastAsia="Syncopate" w:hAnsi="Syncopate" w:cs="Syncopate"/>
          <w:b/>
          <w:bCs/>
          <w:sz w:val="50"/>
          <w:szCs w:val="50"/>
        </w:rPr>
        <w:t>6</w:t>
      </w:r>
      <w:r w:rsidRPr="00594487">
        <w:rPr>
          <w:rFonts w:ascii="Syncopate" w:eastAsia="Syncopate" w:hAnsi="Syncopate" w:cs="Syncopate"/>
          <w:b/>
          <w:bCs/>
          <w:sz w:val="50"/>
          <w:szCs w:val="50"/>
          <w:vertAlign w:val="superscript"/>
        </w:rPr>
        <w:t>th</w:t>
      </w:r>
      <w:r w:rsidRPr="00594487">
        <w:rPr>
          <w:rFonts w:ascii="Syncopate" w:eastAsia="Syncopate" w:hAnsi="Syncopate" w:cs="Syncopate"/>
          <w:b/>
          <w:bCs/>
          <w:sz w:val="50"/>
          <w:szCs w:val="50"/>
        </w:rPr>
        <w:t xml:space="preserve"> Grade Supply List</w:t>
      </w:r>
    </w:p>
    <w:p w:rsidR="00594487" w:rsidRDefault="00872CC6" w:rsidP="00594487">
      <w:pPr>
        <w:tabs>
          <w:tab w:val="num" w:pos="72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53975</wp:posOffset>
                </wp:positionV>
                <wp:extent cx="70389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4.25pt;width:55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XK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NJaM9gXAFeldraQJAe1bN50vS7Q0pXHVEtj84vJwOxWYhI3oSEgzOQZDd81gx8CODH&#10;Xh0b2wdI6AI6xpGcbiPhR48ofLxP7+aL+ylG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"/>
            </w:pict>
          </mc:Fallback>
        </mc:AlternateContent>
      </w:r>
    </w:p>
    <w:p w:rsidR="00A77B3E" w:rsidRDefault="00872CC6" w:rsidP="0059448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note: supplies will need to be replenished throughout the school year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A77B3E" w:rsidRDefault="00872CC6" w:rsidP="0059448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color w:val="222222"/>
          <w:sz w:val="20"/>
          <w:szCs w:val="20"/>
          <w:shd w:val="solid" w:color="FFFFFF" w:fill="FFFFFF"/>
        </w:rPr>
        <w:t>The students will share binders as indicated on the list.</w:t>
      </w:r>
    </w:p>
    <w:p w:rsidR="00A77B3E" w:rsidRDefault="00872CC6" w:rsidP="0059448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222222"/>
          <w:sz w:val="20"/>
          <w:szCs w:val="20"/>
          <w:shd w:val="solid" w:color="FFFFFF" w:fill="FFFFFF"/>
        </w:rPr>
      </w:pPr>
      <w:r>
        <w:rPr>
          <w:rFonts w:ascii="Arial" w:eastAsia="Arial" w:hAnsi="Arial" w:cs="Arial"/>
          <w:color w:val="222222"/>
          <w:sz w:val="20"/>
          <w:szCs w:val="20"/>
          <w:shd w:val="solid" w:color="FFFFFF" w:fill="FFFFFF"/>
        </w:rPr>
        <w:t>They can also use their flash drive for multiple classes, as long as they get enough memory.</w:t>
      </w:r>
    </w:p>
    <w:p w:rsidR="00594487" w:rsidRDefault="00594487" w:rsidP="00594487">
      <w:pPr>
        <w:tabs>
          <w:tab w:val="num" w:pos="720"/>
        </w:tabs>
        <w:spacing w:after="0" w:line="240" w:lineRule="auto"/>
        <w:ind w:left="720"/>
        <w:rPr>
          <w:rFonts w:ascii="Arial" w:eastAsia="Arial" w:hAnsi="Arial" w:cs="Arial"/>
          <w:color w:val="222222"/>
          <w:sz w:val="20"/>
          <w:szCs w:val="20"/>
          <w:shd w:val="solid" w:color="FFFFFF" w:fill="FFFFFF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6084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Readi</w:t>
            </w:r>
            <w:r>
              <w:rPr>
                <w:rFonts w:ascii="Verdana" w:eastAsia="Verdana" w:hAnsi="Verdana" w:cs="Verdana"/>
                <w:sz w:val="32"/>
                <w:szCs w:val="32"/>
              </w:rPr>
              <w:t>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Math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Black/Blue ballpoint pens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#2 sharpened pencils for scantron tests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Personal pencil sharpener (teacher will not supply)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composition notebooks (black bound spine)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Sticky notes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file folders to be left in class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2-pocket folder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packs of college-</w:t>
            </w:r>
            <w:r>
              <w:rPr>
                <w:rFonts w:ascii="Arial" w:eastAsia="Arial" w:hAnsi="Arial" w:cs="Arial"/>
                <w:sz w:val="16"/>
                <w:szCs w:val="16"/>
              </w:rPr>
              <w:t>ruled notebook paper (150 sheets in each pack)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Construction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Math notebook to be shared with enrichment</w:t>
            </w:r>
          </w:p>
          <w:p w:rsidR="00A77B3E" w:rsidRDefault="00872CC6" w:rsidP="00594487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Two pencils daily</w:t>
            </w:r>
          </w:p>
          <w:p w:rsidR="00A77B3E" w:rsidRDefault="00872CC6" w:rsidP="00594487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Loose leaf paper daily</w:t>
            </w:r>
          </w:p>
          <w:p w:rsidR="00A77B3E" w:rsidRDefault="00872CC6" w:rsidP="00594487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Dividers </w:t>
            </w:r>
          </w:p>
          <w:p w:rsidR="00A77B3E" w:rsidRDefault="00872CC6" w:rsidP="00594487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Hand held pencil sharpener </w:t>
            </w:r>
          </w:p>
          <w:p w:rsidR="00A77B3E" w:rsidRDefault="00872CC6" w:rsidP="0059448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A77B3E" w:rsidRDefault="00872CC6" w:rsidP="0059448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Language Arts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Index cards (3 packs of 100)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Colore</w:t>
            </w:r>
            <w:r>
              <w:rPr>
                <w:rFonts w:ascii="Arial" w:eastAsia="Arial" w:hAnsi="Arial" w:cs="Arial"/>
                <w:sz w:val="16"/>
                <w:szCs w:val="16"/>
              </w:rPr>
              <w:t>d pencils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three-ring binder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subject notebook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Notebook (loose leaf) paper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Black/blue pens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Sharpened pencils (please, no mechanical pencils)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Green pens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Flash drive (at least 2 GB)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file folders to be left in class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2-pocket folder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1” 3-Ring Binder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#2 </w:t>
            </w:r>
            <w:r>
              <w:rPr>
                <w:rFonts w:ascii="Arial" w:eastAsia="Arial" w:hAnsi="Arial" w:cs="Arial"/>
                <w:sz w:val="16"/>
                <w:szCs w:val="16"/>
              </w:rPr>
              <w:t>Pencils (no mechanical pencils, please)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Personal Pencil Sharpeners w/shaving catcher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Blue or Black ink pens (No colorful ink will be accepted)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Green Ink Pens- for grading work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Wide-ruled Notebook Paper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Subject Spiral Notebooks for Journal Writing (BLUE)-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Students will need -1 for each semester 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5- Plastic Sleeve Dividers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Flash Drive (can be shared w/ other classes)</w:t>
            </w:r>
          </w:p>
          <w:p w:rsidR="00A77B3E" w:rsidRDefault="00872CC6" w:rsidP="0059448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3-Hole Pencil / Supply Pouch</w:t>
            </w:r>
          </w:p>
          <w:p w:rsidR="00A77B3E" w:rsidRDefault="00872CC6" w:rsidP="00594487">
            <w:pPr>
              <w:spacing w:after="0" w:line="240" w:lineRule="auto"/>
              <w:rPr>
                <w:sz w:val="18"/>
                <w:szCs w:val="18"/>
              </w:rPr>
            </w:pPr>
          </w:p>
          <w:p w:rsidR="00A77B3E" w:rsidRDefault="00872CC6" w:rsidP="0059448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Enrichment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Spanish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Binder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Prong Pocket Folder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Sharpened Pencils (no mechanical pencils)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Blue, Black and Gre</w:t>
            </w:r>
            <w:r>
              <w:rPr>
                <w:rFonts w:ascii="Arial" w:eastAsia="Arial" w:hAnsi="Arial" w:cs="Arial"/>
                <w:sz w:val="16"/>
                <w:szCs w:val="16"/>
              </w:rPr>
              <w:t>en Pens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Loose Leaf Paper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Folder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file folders 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colored pencils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flash drive</w:t>
            </w:r>
          </w:p>
          <w:p w:rsidR="00A77B3E" w:rsidRDefault="00872CC6" w:rsidP="00594487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  <w:t>students can share a 3 ring binder with another subject</w:t>
            </w:r>
          </w:p>
          <w:p w:rsidR="00A77B3E" w:rsidRDefault="00872CC6" w:rsidP="0059448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  <w:t>3 dividers</w:t>
            </w:r>
          </w:p>
          <w:p w:rsidR="00A77B3E" w:rsidRDefault="00872CC6" w:rsidP="0059448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  <w:t>loose leaf paper</w:t>
            </w:r>
          </w:p>
          <w:p w:rsidR="00A77B3E" w:rsidRDefault="00872CC6" w:rsidP="0059448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  <w:t>ink pens</w:t>
            </w:r>
          </w:p>
          <w:p w:rsidR="00A77B3E" w:rsidRDefault="00872CC6" w:rsidP="0059448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  <w:t>sharpened pencils</w:t>
            </w:r>
          </w:p>
          <w:p w:rsidR="00A77B3E" w:rsidRDefault="00872CC6" w:rsidP="0059448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  <w:t>index cards (2 packs of 100)</w:t>
            </w:r>
          </w:p>
          <w:p w:rsidR="00A77B3E" w:rsidRDefault="00872CC6" w:rsidP="00594487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shd w:val="solid" w:color="FFFFFF" w:fill="FFFFFF"/>
              </w:rPr>
              <w:t>flash drive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P.E.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Science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P.E. Un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iforms</w:t>
            </w:r>
          </w:p>
          <w:p w:rsidR="00A77B3E" w:rsidRDefault="00872CC6" w:rsidP="0059448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Spiral-bound Notebook</w:t>
            </w:r>
          </w:p>
          <w:p w:rsidR="00A77B3E" w:rsidRDefault="00872CC6" w:rsidP="0059448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Black or Blue Pens </w:t>
            </w:r>
          </w:p>
          <w:p w:rsidR="00A77B3E" w:rsidRDefault="00872CC6" w:rsidP="0059448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#2 Pencils</w:t>
            </w:r>
          </w:p>
          <w:p w:rsidR="00A77B3E" w:rsidRDefault="00872CC6" w:rsidP="0059448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Erasers</w:t>
            </w:r>
          </w:p>
          <w:p w:rsidR="00A77B3E" w:rsidRDefault="00872CC6" w:rsidP="00594487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Pencil sharpeners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2-inch Binder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dividers to go in binder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 pouch to go inside the binder to hold pencils, pens, &amp; pencil sharpener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packs of college-ruled notebook paper (150 sh</w:t>
            </w:r>
            <w:r>
              <w:rPr>
                <w:rFonts w:ascii="Arial" w:eastAsia="Arial" w:hAnsi="Arial" w:cs="Arial"/>
                <w:sz w:val="16"/>
                <w:szCs w:val="16"/>
              </w:rPr>
              <w:t>eets in each pack)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Black/Blue ink pens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#2 regular pencils (not mechanical)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Pencil sharpener with container for shavings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composition notebooks</w:t>
            </w:r>
          </w:p>
          <w:p w:rsidR="00A77B3E" w:rsidRDefault="00872CC6" w:rsidP="00594487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trifold project board for the Science Fair</w:t>
            </w:r>
          </w:p>
        </w:tc>
      </w:tr>
      <w:tr w:rsidR="00594487" w:rsidTr="00594487">
        <w:trPr>
          <w:trHeight w:val="4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87" w:rsidRDefault="00594487" w:rsidP="005944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32"/>
                <w:szCs w:val="32"/>
              </w:rPr>
              <w:t>ESL</w:t>
            </w:r>
          </w:p>
        </w:tc>
      </w:tr>
      <w:tr w:rsidR="00594487" w:rsidTr="00BA31E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487" w:rsidRDefault="00594487" w:rsidP="005944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Construction paper</w:t>
            </w:r>
          </w:p>
        </w:tc>
      </w:tr>
    </w:tbl>
    <w:p w:rsidR="00A77B3E" w:rsidRDefault="00872CC6" w:rsidP="00594487">
      <w:pPr>
        <w:spacing w:after="0" w:line="240" w:lineRule="auto"/>
      </w:pPr>
    </w:p>
    <w:sectPr w:rsidR="00A77B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 Black" w:eastAsia="Arial Black" w:hAnsi="Arial Black" w:cs="Arial Black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222222"/>
        <w:sz w:val="16"/>
        <w:szCs w:val="16"/>
        <w:u w:val="none"/>
        <w:shd w:val="solid" w:color="FFFFFF" w:fill="FFFFFF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94487"/>
    <w:rsid w:val="008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59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48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59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48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2</cp:revision>
  <cp:lastPrinted>1601-01-01T00:00:00Z</cp:lastPrinted>
  <dcterms:created xsi:type="dcterms:W3CDTF">2012-08-07T14:36:00Z</dcterms:created>
  <dcterms:modified xsi:type="dcterms:W3CDTF">2012-08-07T14:36:00Z</dcterms:modified>
</cp:coreProperties>
</file>